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2CB3" w14:textId="77777777" w:rsidR="002E7E91" w:rsidRPr="004B2270" w:rsidRDefault="002E7E91" w:rsidP="002E7E91">
      <w:pPr>
        <w:pStyle w:val="Nagwek3"/>
        <w:tabs>
          <w:tab w:val="left" w:pos="708"/>
        </w:tabs>
        <w:ind w:left="1440"/>
        <w:jc w:val="right"/>
        <w:rPr>
          <w:rFonts w:asciiTheme="minorHAnsi" w:hAnsiTheme="minorHAnsi" w:cstheme="minorHAnsi"/>
          <w:b w:val="0"/>
          <w:bCs w:val="0"/>
          <w:iCs/>
          <w:sz w:val="22"/>
          <w:szCs w:val="22"/>
          <w:u w:val="single"/>
        </w:rPr>
      </w:pPr>
      <w:bookmarkStart w:id="0" w:name="_Toc465159589"/>
      <w:bookmarkStart w:id="1" w:name="_Toc465161638"/>
      <w:bookmarkStart w:id="2" w:name="_Toc473702520"/>
      <w:bookmarkStart w:id="3" w:name="_Toc473785994"/>
      <w:bookmarkStart w:id="4" w:name="_Toc477246367"/>
      <w:r w:rsidRPr="004B2270">
        <w:rPr>
          <w:rFonts w:asciiTheme="minorHAnsi" w:hAnsiTheme="minorHAnsi" w:cstheme="minorHAnsi"/>
          <w:b w:val="0"/>
          <w:bCs w:val="0"/>
          <w:iCs/>
          <w:sz w:val="22"/>
          <w:szCs w:val="22"/>
          <w:u w:val="single"/>
        </w:rPr>
        <w:t>ZAŁĄCZNIK nr 1 do SWZ</w:t>
      </w:r>
      <w:bookmarkEnd w:id="0"/>
      <w:bookmarkEnd w:id="1"/>
      <w:bookmarkEnd w:id="2"/>
      <w:bookmarkEnd w:id="3"/>
      <w:bookmarkEnd w:id="4"/>
    </w:p>
    <w:p w14:paraId="24EF2CB4" w14:textId="77777777" w:rsidR="002E7E91" w:rsidRPr="003348A5" w:rsidRDefault="002E7E91" w:rsidP="002E7E91">
      <w:pPr>
        <w:pStyle w:val="Cytatintensywny"/>
        <w:ind w:left="0" w:right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348A5">
        <w:rPr>
          <w:rFonts w:asciiTheme="minorHAnsi" w:hAnsiTheme="minorHAnsi" w:cstheme="minorHAnsi"/>
          <w:color w:val="002060"/>
          <w:sz w:val="22"/>
          <w:szCs w:val="22"/>
        </w:rPr>
        <w:t>FORMULARZ OFERTOWY</w:t>
      </w:r>
    </w:p>
    <w:p w14:paraId="24EF2CB5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Nazwa i siedziba Wykonawcy: …………………………………………………………………………..</w:t>
      </w:r>
    </w:p>
    <w:p w14:paraId="24EF2CB6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</w:t>
      </w:r>
    </w:p>
    <w:p w14:paraId="24EF2CB7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………………………………………………………………………………………………….</w:t>
      </w:r>
    </w:p>
    <w:p w14:paraId="24EF2CB8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Numer KRS: ……………………………………………………………………………………………..</w:t>
      </w:r>
    </w:p>
    <w:p w14:paraId="24EF2CB9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Adres Wykonawcy: ………………………………………………………………………………………</w:t>
      </w:r>
    </w:p>
    <w:p w14:paraId="24EF2CBA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Numer telefonu: ……………………………………………………………………………………….....</w:t>
      </w:r>
    </w:p>
    <w:p w14:paraId="24EF2CBB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…………………………………………………………………………………………….</w:t>
      </w:r>
    </w:p>
    <w:p w14:paraId="24EF2CBC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Osoba upoważniona do reprezentacji Wykonawcy/ów i podpisująca ofertę w niniejszym postępowaniu: ……………………………………………………………………………………………</w:t>
      </w:r>
    </w:p>
    <w:p w14:paraId="24EF2CBD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Osoba uprawiona do zawarcia umowy oraz pełniona funkcja: ………………………………………….</w:t>
      </w:r>
    </w:p>
    <w:p w14:paraId="24EF2CBE" w14:textId="77777777" w:rsidR="002E7E91" w:rsidRPr="003348A5" w:rsidRDefault="002E7E91" w:rsidP="002E7E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F2CBF" w14:textId="77777777" w:rsidR="002E7E91" w:rsidRPr="003348A5" w:rsidRDefault="002E7E91" w:rsidP="002E7E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 xml:space="preserve">Nazwa i siedziba Zamawiającego: </w:t>
      </w:r>
    </w:p>
    <w:p w14:paraId="24EF2CC3" w14:textId="7DE7A5EF" w:rsidR="002E7E91" w:rsidRDefault="002E7E91" w:rsidP="002E7E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5BA2E0" w14:textId="77777777" w:rsidR="003348A5" w:rsidRPr="005B449C" w:rsidRDefault="003348A5" w:rsidP="003348A5">
      <w:pPr>
        <w:pStyle w:val="Tekstpodstawowy"/>
        <w:ind w:left="142" w:hanging="5"/>
        <w:rPr>
          <w:rFonts w:asciiTheme="minorHAnsi" w:hAnsiTheme="minorHAnsi" w:cstheme="minorHAnsi"/>
          <w:b/>
          <w:bCs/>
          <w:sz w:val="22"/>
          <w:szCs w:val="22"/>
        </w:rPr>
      </w:pPr>
      <w:r w:rsidRPr="005B449C">
        <w:rPr>
          <w:rFonts w:asciiTheme="minorHAnsi" w:hAnsiTheme="minorHAnsi" w:cstheme="minorHAnsi"/>
          <w:b/>
          <w:bCs/>
          <w:sz w:val="22"/>
          <w:szCs w:val="22"/>
        </w:rPr>
        <w:t xml:space="preserve">Specjalny Ośrodek Szkolno–Wychowawczy nr 4, </w:t>
      </w:r>
    </w:p>
    <w:p w14:paraId="51844F54" w14:textId="77777777" w:rsidR="003348A5" w:rsidRPr="005B449C" w:rsidRDefault="003348A5" w:rsidP="003348A5">
      <w:pPr>
        <w:pStyle w:val="Tekstpodstawowy"/>
        <w:ind w:left="142" w:hanging="5"/>
        <w:rPr>
          <w:rFonts w:asciiTheme="minorHAnsi" w:hAnsiTheme="minorHAnsi" w:cstheme="minorHAnsi"/>
          <w:sz w:val="22"/>
          <w:szCs w:val="22"/>
        </w:rPr>
      </w:pPr>
      <w:r w:rsidRPr="005B449C">
        <w:rPr>
          <w:rFonts w:asciiTheme="minorHAnsi" w:hAnsiTheme="minorHAnsi" w:cstheme="minorHAnsi"/>
          <w:sz w:val="22"/>
          <w:szCs w:val="22"/>
        </w:rPr>
        <w:t xml:space="preserve">ul. Krzywickiego 20, 90-149 Łódź, tel. (42) 678 47 00, </w:t>
      </w:r>
    </w:p>
    <w:p w14:paraId="5BE42F31" w14:textId="77777777" w:rsidR="003348A5" w:rsidRPr="00255029" w:rsidRDefault="003348A5" w:rsidP="003348A5">
      <w:pPr>
        <w:pStyle w:val="Tekstpodstawowy"/>
        <w:ind w:left="142" w:hanging="5"/>
        <w:rPr>
          <w:rFonts w:asciiTheme="minorHAnsi" w:hAnsiTheme="minorHAnsi" w:cstheme="minorHAnsi"/>
          <w:sz w:val="22"/>
          <w:szCs w:val="22"/>
          <w:lang w:val="en-GB"/>
        </w:rPr>
      </w:pPr>
      <w:r w:rsidRPr="00255029">
        <w:rPr>
          <w:rFonts w:asciiTheme="minorHAnsi" w:hAnsiTheme="minorHAnsi" w:cstheme="minorHAnsi"/>
          <w:sz w:val="22"/>
          <w:szCs w:val="22"/>
          <w:lang w:val="en-GB"/>
        </w:rPr>
        <w:t xml:space="preserve">e-mail: sekretariat@sosw4.elodz.edu.pl, </w:t>
      </w:r>
    </w:p>
    <w:p w14:paraId="5BF3574C" w14:textId="77777777" w:rsidR="003348A5" w:rsidRPr="005B449C" w:rsidRDefault="003348A5" w:rsidP="003348A5">
      <w:pPr>
        <w:pStyle w:val="Tekstpodstawowy"/>
        <w:ind w:left="142" w:hanging="5"/>
        <w:rPr>
          <w:rFonts w:asciiTheme="minorHAnsi" w:hAnsiTheme="minorHAnsi" w:cstheme="minorHAnsi"/>
          <w:sz w:val="22"/>
          <w:szCs w:val="22"/>
        </w:rPr>
      </w:pPr>
      <w:r w:rsidRPr="005B449C">
        <w:rPr>
          <w:rFonts w:asciiTheme="minorHAnsi" w:hAnsiTheme="minorHAnsi" w:cstheme="minorHAnsi"/>
          <w:sz w:val="22"/>
          <w:szCs w:val="22"/>
        </w:rPr>
        <w:t>strona internetowa: www.sosw.edu.lodz.pl</w:t>
      </w:r>
    </w:p>
    <w:p w14:paraId="3AD5CE64" w14:textId="77777777" w:rsidR="003348A5" w:rsidRPr="003348A5" w:rsidRDefault="003348A5" w:rsidP="002E7E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F2CC4" w14:textId="363AB87B" w:rsidR="002E7E91" w:rsidRPr="003348A5" w:rsidRDefault="002E7E91" w:rsidP="002E7E9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Składamy ofertę w ramach postępowania</w:t>
      </w:r>
      <w:r w:rsidR="003348A5">
        <w:rPr>
          <w:rFonts w:asciiTheme="minorHAnsi" w:hAnsiTheme="minorHAnsi" w:cstheme="minorHAnsi"/>
          <w:sz w:val="22"/>
          <w:szCs w:val="22"/>
        </w:rPr>
        <w:t>:</w:t>
      </w:r>
      <w:r w:rsidRPr="003348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EF2CC6" w14:textId="05C421F3" w:rsidR="002E7E91" w:rsidRPr="003348A5" w:rsidRDefault="003348A5" w:rsidP="002E7E9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5B449C">
        <w:rPr>
          <w:rFonts w:asciiTheme="minorHAnsi" w:hAnsiTheme="minorHAnsi" w:cstheme="minorHAnsi"/>
          <w:b/>
          <w:bCs/>
          <w:sz w:val="22"/>
          <w:szCs w:val="22"/>
        </w:rPr>
        <w:t>Dostaw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B449C">
        <w:rPr>
          <w:rFonts w:asciiTheme="minorHAnsi" w:hAnsiTheme="minorHAnsi" w:cstheme="minorHAnsi"/>
          <w:b/>
          <w:bCs/>
          <w:sz w:val="22"/>
          <w:szCs w:val="22"/>
        </w:rPr>
        <w:t xml:space="preserve"> sprzętu elektronicznego dla projektów: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5B449C">
        <w:rPr>
          <w:rFonts w:asciiTheme="minorHAnsi" w:hAnsiTheme="minorHAnsi" w:cstheme="minorHAnsi"/>
          <w:b/>
          <w:bCs/>
          <w:sz w:val="22"/>
          <w:szCs w:val="22"/>
        </w:rPr>
        <w:t>Akademia pod dębem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5B449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5B449C">
        <w:rPr>
          <w:rFonts w:asciiTheme="minorHAnsi" w:hAnsiTheme="minorHAnsi" w:cstheme="minorHAnsi"/>
          <w:b/>
          <w:bCs/>
          <w:sz w:val="22"/>
          <w:szCs w:val="22"/>
        </w:rPr>
        <w:t>Akademia pod dębem II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5B449C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5B449C">
        <w:rPr>
          <w:rFonts w:asciiTheme="minorHAnsi" w:hAnsiTheme="minorHAnsi" w:cstheme="minorHAnsi"/>
          <w:b/>
          <w:bCs/>
          <w:sz w:val="22"/>
          <w:szCs w:val="22"/>
        </w:rPr>
        <w:t>Dębowe elfy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5B449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E7E91" w:rsidRPr="003348A5">
        <w:rPr>
          <w:rFonts w:asciiTheme="minorHAnsi" w:hAnsiTheme="minorHAnsi" w:cstheme="minorHAnsi"/>
          <w:sz w:val="22"/>
          <w:szCs w:val="22"/>
        </w:rPr>
        <w:t>Oferujemy wykonanie przedmiotu objętego zamówieniem, zgodnie z wymaganiami SWZ:</w:t>
      </w:r>
    </w:p>
    <w:p w14:paraId="24EF2CC7" w14:textId="77777777" w:rsidR="002E7E91" w:rsidRPr="003348A5" w:rsidRDefault="002E7E91" w:rsidP="002E7E9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24EF2CC8" w14:textId="4C91FD42" w:rsidR="002E7E91" w:rsidRPr="003348A5" w:rsidRDefault="002E7E91" w:rsidP="002E7E91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Cena oferty dla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1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24EF2CC9" w14:textId="77777777" w:rsidR="002E7E91" w:rsidRPr="003348A5" w:rsidRDefault="002E7E91" w:rsidP="002E7E91">
      <w:pPr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24EF2CCA" w14:textId="77777777" w:rsidR="002E7E91" w:rsidRPr="003348A5" w:rsidRDefault="002E7E91" w:rsidP="002E7E91">
      <w:pPr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24EF2CCB" w14:textId="77777777" w:rsidR="002E7E91" w:rsidRPr="003348A5" w:rsidRDefault="002E7E91" w:rsidP="002E7E91">
      <w:pPr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24EF2CCC" w14:textId="23412B25" w:rsidR="002E7E91" w:rsidRDefault="002E7E91" w:rsidP="002E7E91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1620E304" w14:textId="0CFAB11B" w:rsidR="003348A5" w:rsidRPr="003348A5" w:rsidRDefault="003348A5" w:rsidP="003348A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zakreślić).</w:t>
      </w:r>
    </w:p>
    <w:p w14:paraId="1EC0F69E" w14:textId="7AB79F2C" w:rsidR="00D02BEF" w:rsidRPr="003348A5" w:rsidRDefault="00D02BEF" w:rsidP="00D02BEF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część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2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6BC1D640" w14:textId="77777777" w:rsidR="00D02BEF" w:rsidRPr="003348A5" w:rsidRDefault="00D02BEF" w:rsidP="00D02BEF">
      <w:pPr>
        <w:numPr>
          <w:ilvl w:val="0"/>
          <w:numId w:val="20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064540B3" w14:textId="77777777" w:rsidR="00D02BEF" w:rsidRPr="003348A5" w:rsidRDefault="00D02BEF" w:rsidP="00D02BEF">
      <w:pPr>
        <w:numPr>
          <w:ilvl w:val="0"/>
          <w:numId w:val="20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29CFD8CA" w14:textId="77777777" w:rsidR="00D02BEF" w:rsidRPr="003348A5" w:rsidRDefault="00D02BEF" w:rsidP="00D02BEF">
      <w:pPr>
        <w:numPr>
          <w:ilvl w:val="0"/>
          <w:numId w:val="20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5835B080" w14:textId="56C12861" w:rsidR="00D02BEF" w:rsidRDefault="00D02BEF" w:rsidP="002E7E91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158628B3" w14:textId="7D359DFB" w:rsidR="003348A5" w:rsidRPr="003348A5" w:rsidRDefault="003348A5" w:rsidP="003348A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36EF46" w14:textId="77777777" w:rsidR="003348A5" w:rsidRPr="003348A5" w:rsidRDefault="003348A5" w:rsidP="002E7E91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97AA646" w14:textId="66DAE064" w:rsidR="001D374C" w:rsidRPr="003348A5" w:rsidRDefault="001D374C" w:rsidP="001D374C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lastRenderedPageBreak/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3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414984FA" w14:textId="77777777" w:rsidR="001D374C" w:rsidRPr="003348A5" w:rsidRDefault="001D374C" w:rsidP="001D374C">
      <w:pPr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3C7F317A" w14:textId="77777777" w:rsidR="001D374C" w:rsidRPr="003348A5" w:rsidRDefault="001D374C" w:rsidP="001D374C">
      <w:pPr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7699FA2C" w14:textId="77777777" w:rsidR="001D374C" w:rsidRPr="003348A5" w:rsidRDefault="001D374C" w:rsidP="001D374C">
      <w:pPr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0C1F568F" w14:textId="77777777" w:rsidR="001D374C" w:rsidRPr="003348A5" w:rsidRDefault="001D374C" w:rsidP="001D374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685E6CA3" w14:textId="4373E7F2" w:rsidR="001D374C" w:rsidRPr="003348A5" w:rsidRDefault="003348A5" w:rsidP="003348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DF4D93" w14:textId="10C04F31" w:rsidR="001D374C" w:rsidRPr="003348A5" w:rsidRDefault="001D374C" w:rsidP="001D374C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4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2CAFEAA7" w14:textId="77777777" w:rsidR="001D374C" w:rsidRPr="003348A5" w:rsidRDefault="001D374C" w:rsidP="001D374C">
      <w:pPr>
        <w:numPr>
          <w:ilvl w:val="0"/>
          <w:numId w:val="1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73C9D1DF" w14:textId="77777777" w:rsidR="001D374C" w:rsidRPr="003348A5" w:rsidRDefault="001D374C" w:rsidP="001D374C">
      <w:pPr>
        <w:numPr>
          <w:ilvl w:val="0"/>
          <w:numId w:val="1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2085439C" w14:textId="77777777" w:rsidR="001D374C" w:rsidRPr="003348A5" w:rsidRDefault="001D374C" w:rsidP="001D374C">
      <w:pPr>
        <w:numPr>
          <w:ilvl w:val="0"/>
          <w:numId w:val="1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1D4AC11E" w14:textId="1A0613CB" w:rsidR="001D374C" w:rsidRDefault="001D374C" w:rsidP="001D4810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76320B9D" w14:textId="574EA9CD" w:rsidR="003348A5" w:rsidRPr="003348A5" w:rsidRDefault="003348A5" w:rsidP="003348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AF03680" w14:textId="7D0D7E91" w:rsidR="001D374C" w:rsidRPr="003348A5" w:rsidRDefault="001D374C" w:rsidP="001D374C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5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6C67B912" w14:textId="77777777" w:rsidR="001D374C" w:rsidRPr="003348A5" w:rsidRDefault="001D374C" w:rsidP="001D374C">
      <w:pPr>
        <w:numPr>
          <w:ilvl w:val="0"/>
          <w:numId w:val="1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6233C905" w14:textId="77777777" w:rsidR="001D374C" w:rsidRPr="003348A5" w:rsidRDefault="001D374C" w:rsidP="001D374C">
      <w:pPr>
        <w:numPr>
          <w:ilvl w:val="0"/>
          <w:numId w:val="1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77B3AACA" w14:textId="77777777" w:rsidR="001D374C" w:rsidRPr="003348A5" w:rsidRDefault="001D374C" w:rsidP="001D374C">
      <w:pPr>
        <w:numPr>
          <w:ilvl w:val="0"/>
          <w:numId w:val="1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73C580EF" w14:textId="7FD4F49C" w:rsidR="001D374C" w:rsidRDefault="001D374C" w:rsidP="001D4810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27B90E64" w14:textId="71F8451C" w:rsidR="003348A5" w:rsidRPr="003348A5" w:rsidRDefault="003348A5" w:rsidP="003348A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10B77B" w14:textId="4387E632" w:rsidR="001D374C" w:rsidRPr="003348A5" w:rsidRDefault="001D374C" w:rsidP="001D374C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6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2F5BB177" w14:textId="77777777" w:rsidR="001D374C" w:rsidRPr="003348A5" w:rsidRDefault="001D374C" w:rsidP="001D374C">
      <w:pPr>
        <w:numPr>
          <w:ilvl w:val="0"/>
          <w:numId w:val="1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6BB3FC84" w14:textId="77777777" w:rsidR="001D374C" w:rsidRPr="003348A5" w:rsidRDefault="001D374C" w:rsidP="001D374C">
      <w:pPr>
        <w:numPr>
          <w:ilvl w:val="0"/>
          <w:numId w:val="1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72EB4F6F" w14:textId="77777777" w:rsidR="001D374C" w:rsidRPr="003348A5" w:rsidRDefault="001D374C" w:rsidP="001D374C">
      <w:pPr>
        <w:numPr>
          <w:ilvl w:val="0"/>
          <w:numId w:val="1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48533C5A" w14:textId="5C80441F" w:rsidR="001D374C" w:rsidRDefault="001D374C" w:rsidP="001D374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3FC24A54" w14:textId="5A5EECB6" w:rsidR="003348A5" w:rsidRPr="003348A5" w:rsidRDefault="003348A5" w:rsidP="003348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E7C4DCA" w14:textId="6B1C64DE" w:rsidR="001D374C" w:rsidRPr="003348A5" w:rsidRDefault="001D374C" w:rsidP="001D374C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7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31C12170" w14:textId="77777777" w:rsidR="001D374C" w:rsidRPr="003348A5" w:rsidRDefault="001D374C" w:rsidP="001D374C">
      <w:pPr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592CA49F" w14:textId="77777777" w:rsidR="001D374C" w:rsidRPr="003348A5" w:rsidRDefault="001D374C" w:rsidP="001D374C">
      <w:pPr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20B446EC" w14:textId="77777777" w:rsidR="001D374C" w:rsidRPr="003348A5" w:rsidRDefault="001D374C" w:rsidP="001D374C">
      <w:pPr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3F11996F" w14:textId="06ABF00A" w:rsidR="001D374C" w:rsidRDefault="001D374C" w:rsidP="001D374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0D247505" w14:textId="6A2F7747" w:rsidR="003348A5" w:rsidRPr="003348A5" w:rsidRDefault="003348A5" w:rsidP="003348A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27DE6C1" w14:textId="655DCE93" w:rsidR="001D374C" w:rsidRPr="003348A5" w:rsidRDefault="001D374C" w:rsidP="001D374C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8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730A46B0" w14:textId="77777777" w:rsidR="001D374C" w:rsidRPr="003348A5" w:rsidRDefault="001D374C" w:rsidP="001D374C">
      <w:pPr>
        <w:numPr>
          <w:ilvl w:val="0"/>
          <w:numId w:val="15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6C46C033" w14:textId="77777777" w:rsidR="001D374C" w:rsidRPr="003348A5" w:rsidRDefault="001D374C" w:rsidP="001D374C">
      <w:pPr>
        <w:numPr>
          <w:ilvl w:val="0"/>
          <w:numId w:val="15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714864E0" w14:textId="77777777" w:rsidR="001D374C" w:rsidRPr="003348A5" w:rsidRDefault="001D374C" w:rsidP="001D374C">
      <w:pPr>
        <w:numPr>
          <w:ilvl w:val="0"/>
          <w:numId w:val="15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0152EB6D" w14:textId="39FFD209" w:rsidR="001D374C" w:rsidRDefault="001D374C" w:rsidP="001D374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262964AF" w14:textId="3E05D6CF" w:rsidR="003348A5" w:rsidRDefault="003348A5" w:rsidP="003348A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10E9B65" w14:textId="77777777" w:rsidR="003348A5" w:rsidRPr="003348A5" w:rsidRDefault="003348A5" w:rsidP="003348A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29B25E" w14:textId="3148B024" w:rsidR="001D374C" w:rsidRPr="003348A5" w:rsidRDefault="001D374C" w:rsidP="001D374C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9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1EAC71D4" w14:textId="77777777" w:rsidR="001D374C" w:rsidRPr="003348A5" w:rsidRDefault="001D374C" w:rsidP="001D374C">
      <w:pPr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589795E6" w14:textId="77777777" w:rsidR="001D374C" w:rsidRPr="003348A5" w:rsidRDefault="001D374C" w:rsidP="001D374C">
      <w:pPr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4A5E881F" w14:textId="77777777" w:rsidR="001D374C" w:rsidRPr="003348A5" w:rsidRDefault="001D374C" w:rsidP="001D374C">
      <w:pPr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2798F8DC" w14:textId="286C1D27" w:rsidR="001D374C" w:rsidRDefault="001D374C" w:rsidP="001D374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56A72222" w14:textId="0B710BE7" w:rsidR="003348A5" w:rsidRPr="003348A5" w:rsidRDefault="003348A5" w:rsidP="003348A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F8F0E8" w14:textId="780BEBC0" w:rsidR="001D374C" w:rsidRPr="003348A5" w:rsidRDefault="001D374C" w:rsidP="001D374C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10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003E9E78" w14:textId="77777777" w:rsidR="001D374C" w:rsidRPr="003348A5" w:rsidRDefault="001D374C" w:rsidP="001D374C">
      <w:pPr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7D521F2E" w14:textId="77777777" w:rsidR="001D374C" w:rsidRPr="003348A5" w:rsidRDefault="001D374C" w:rsidP="001D374C">
      <w:pPr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528333C1" w14:textId="77777777" w:rsidR="001D374C" w:rsidRPr="003348A5" w:rsidRDefault="001D374C" w:rsidP="001D374C">
      <w:pPr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0E6547B6" w14:textId="0AE246F5" w:rsidR="001D374C" w:rsidRDefault="001D374C" w:rsidP="001D374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24931EF4" w14:textId="77777777" w:rsidR="003348A5" w:rsidRPr="003348A5" w:rsidRDefault="003348A5" w:rsidP="003348A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8D76BB" w14:textId="77777777" w:rsidR="001D374C" w:rsidRPr="003348A5" w:rsidRDefault="001D374C" w:rsidP="003348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EF2CCD" w14:textId="77777777" w:rsidR="002E7E91" w:rsidRPr="003348A5" w:rsidRDefault="002E7E91" w:rsidP="002E7E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8A5">
        <w:rPr>
          <w:rFonts w:asciiTheme="minorHAnsi" w:hAnsiTheme="minorHAnsi" w:cstheme="minorHAnsi"/>
          <w:b/>
          <w:sz w:val="22"/>
          <w:szCs w:val="22"/>
        </w:rPr>
        <w:t xml:space="preserve">Jednocześnie: </w:t>
      </w:r>
    </w:p>
    <w:p w14:paraId="24EF2CCE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Oświadczam, że zapoznałem się z treścią SWZ oraz zdobyłem konieczne informacje potrzebne do prawidłowego przygotowania oferty i nie wnoszę zastrzeżeń.</w:t>
      </w:r>
    </w:p>
    <w:p w14:paraId="24EF2CCF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Przedmiot zamówienia zostanie zrealizowany na warunkach i w terminie określonym w SWZ oraz w jej załącznikach.</w:t>
      </w:r>
    </w:p>
    <w:p w14:paraId="24EF2CD0" w14:textId="77777777" w:rsidR="002E7E91" w:rsidRPr="001820CC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 xml:space="preserve">Oferuję realizację zamówienia zgodnie z treścią </w:t>
      </w:r>
      <w:r w:rsidRPr="001820CC">
        <w:rPr>
          <w:rFonts w:asciiTheme="minorHAnsi" w:hAnsiTheme="minorHAnsi" w:cstheme="minorHAnsi"/>
          <w:bCs/>
          <w:sz w:val="22"/>
          <w:szCs w:val="22"/>
        </w:rPr>
        <w:t>SWZ, wyjaśnień do SWZ oraz jej zmian.</w:t>
      </w:r>
    </w:p>
    <w:p w14:paraId="24EF2CD1" w14:textId="74D0F06F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1820CC">
        <w:rPr>
          <w:rFonts w:asciiTheme="minorHAnsi" w:hAnsiTheme="minorHAnsi" w:cstheme="minorHAnsi"/>
          <w:bCs/>
          <w:sz w:val="22"/>
          <w:szCs w:val="22"/>
        </w:rPr>
        <w:t xml:space="preserve">Oświadczam, że jestem związany ofertą. do dnia </w:t>
      </w:r>
      <w:r w:rsidR="007378C1">
        <w:rPr>
          <w:rFonts w:asciiTheme="minorHAnsi" w:hAnsiTheme="minorHAnsi" w:cstheme="minorHAnsi"/>
          <w:bCs/>
          <w:sz w:val="22"/>
          <w:szCs w:val="22"/>
        </w:rPr>
        <w:t>05.08.2023</w:t>
      </w:r>
      <w:r w:rsidR="00B352B6" w:rsidRPr="003348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8A5">
        <w:rPr>
          <w:rFonts w:asciiTheme="minorHAnsi" w:hAnsiTheme="minorHAnsi" w:cstheme="minorHAnsi"/>
          <w:bCs/>
          <w:sz w:val="22"/>
          <w:szCs w:val="22"/>
        </w:rPr>
        <w:t>roku.</w:t>
      </w:r>
    </w:p>
    <w:p w14:paraId="24EF2CD2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  <w:lang w:eastAsia="x-none"/>
        </w:rPr>
        <w:t>Termin płatności – 21 dni. Zapłata wynagrodzenia za przedmiot umowy nastąpi w terminie do 21 dni od daty otrzymania przez Zamawiającego prawidłowo wystawionej faktury VAT, po zaakceptowaniu przez Zamawiającego protokołem odbioru zamówienia bez uwag.</w:t>
      </w:r>
    </w:p>
    <w:p w14:paraId="24EF2CD3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Składam ofertę na wykonanie przedmiotu zamówienia w zakresie określonym w SWZ.</w:t>
      </w:r>
    </w:p>
    <w:p w14:paraId="24EF2CD4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Oświadczam, że uważam się związany niniejszą ofertą na czas wskazany w SWZ.</w:t>
      </w:r>
    </w:p>
    <w:p w14:paraId="24EF2CD5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Oświadczam, że zawarte w SWZ projektowane postanowienia umowy, zostały przeze mnie zaakceptowane i zobowiązuje się, w przypadku wyboru mojej oferty, do zawarcia umowy na wymienionych warunkach zapisanych w tych postanowieniach, w miejscu i terminie wyznaczonym przez Zamawiającego.</w:t>
      </w:r>
    </w:p>
    <w:p w14:paraId="24EF2CD6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Podane w ofercie ceny nie będą podlegać zmianie i waloryzacji przez cały okres obowiązywania umowy.</w:t>
      </w:r>
    </w:p>
    <w:p w14:paraId="24EF2CD7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Oświadczam, że wszystkie informacje podane w oświadczeniach są aktualne i zgodne z prawdą oraz zostały przedstawione z pełną świadomością konsekwencji wprowadzenia Zamawiającego w błąd przy przedstawianiu informacji.</w:t>
      </w:r>
    </w:p>
    <w:p w14:paraId="24EF2CD8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 xml:space="preserve">Oświadczam, że oferta </w:t>
      </w:r>
      <w:r w:rsidRPr="003348A5">
        <w:rPr>
          <w:rFonts w:asciiTheme="minorHAnsi" w:hAnsiTheme="minorHAnsi" w:cstheme="minorHAnsi"/>
          <w:b/>
          <w:bCs/>
          <w:sz w:val="22"/>
          <w:szCs w:val="22"/>
        </w:rPr>
        <w:t>zawiera/nie zawiera informacji</w:t>
      </w:r>
      <w:r w:rsidRPr="003348A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*</w:t>
      </w:r>
      <w:r w:rsidRPr="003348A5">
        <w:rPr>
          <w:rFonts w:asciiTheme="minorHAnsi" w:hAnsiTheme="minorHAnsi" w:cstheme="minorHAnsi"/>
          <w:sz w:val="22"/>
          <w:szCs w:val="22"/>
        </w:rPr>
        <w:t xml:space="preserve"> stanowiących tajemnicę przedsiębiorstwa w rozumieniu przepisów o zwalczaniu nieuczciwej konkurencji.</w:t>
      </w:r>
    </w:p>
    <w:p w14:paraId="24EF2CD9" w14:textId="77777777" w:rsidR="002E7E91" w:rsidRPr="003348A5" w:rsidRDefault="002E7E91" w:rsidP="002E7E91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 xml:space="preserve">Jeżeli Wykonawca nie zakreśli żadnej z powyższych opcji, Zamawiający przyjmie, że oferta nie zawiera informacji stanowiących tajemnicę przedsiębiorstwa. </w:t>
      </w:r>
    </w:p>
    <w:p w14:paraId="24EF2CDA" w14:textId="77777777" w:rsidR="002E7E91" w:rsidRPr="003348A5" w:rsidRDefault="002E7E91" w:rsidP="002E7E91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Jeżeli Wykonawca zastrzeże, że oferta zawiera informacje stanowiące tajemnicę przedsiębiorstwa, powinien załączyć wyjaśnienia wskazujące, iż zastrzeżone informacje stanowią tajemnicę przedsiębiorstwa. W przeciwnym wypadku Zamawiający uzna, że informacje są jawne</w:t>
      </w:r>
      <w:r w:rsidRPr="003348A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EF2CDB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Oświadczam, że wybór oferty:</w:t>
      </w:r>
    </w:p>
    <w:p w14:paraId="24EF2CDC" w14:textId="77777777" w:rsidR="002E7E91" w:rsidRPr="003348A5" w:rsidRDefault="002E7E91" w:rsidP="002E7E91">
      <w:pPr>
        <w:pStyle w:val="Tekstpodstawowy"/>
        <w:numPr>
          <w:ilvl w:val="2"/>
          <w:numId w:val="4"/>
        </w:num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/>
          <w:sz w:val="22"/>
          <w:szCs w:val="22"/>
        </w:rPr>
        <w:t>będzie*</w:t>
      </w:r>
      <w:r w:rsidRPr="003348A5">
        <w:rPr>
          <w:rFonts w:asciiTheme="minorHAnsi" w:hAnsiTheme="minorHAnsi" w:cstheme="minorHAnsi"/>
          <w:bCs/>
          <w:sz w:val="22"/>
          <w:szCs w:val="22"/>
        </w:rPr>
        <w:t xml:space="preserve"> prowadzić do powstania u Zamawiającego obowiązku podatkowego, w związku z czym wskazuję nazwę (rodzaj) towaru/usługi, których dostawa/świadczenie będzie prowadzić do jego powstania oraz ich wartość bez kwoty podatku VAT:</w:t>
      </w:r>
    </w:p>
    <w:p w14:paraId="24EF2CDD" w14:textId="77777777" w:rsidR="002E7E91" w:rsidRPr="003348A5" w:rsidRDefault="002E7E91" w:rsidP="002E7E91">
      <w:pPr>
        <w:pStyle w:val="Tekstpodstawowy"/>
        <w:numPr>
          <w:ilvl w:val="0"/>
          <w:numId w:val="5"/>
        </w:numPr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</w:p>
    <w:p w14:paraId="24EF2CDE" w14:textId="77777777" w:rsidR="002E7E91" w:rsidRPr="003348A5" w:rsidRDefault="002E7E91" w:rsidP="002E7E91">
      <w:pPr>
        <w:pStyle w:val="Tekstpodstawowy"/>
        <w:numPr>
          <w:ilvl w:val="0"/>
          <w:numId w:val="5"/>
        </w:numPr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</w:p>
    <w:p w14:paraId="24EF2CE0" w14:textId="77777777" w:rsidR="002E7E91" w:rsidRPr="003348A5" w:rsidRDefault="002E7E91" w:rsidP="002E7E91">
      <w:pPr>
        <w:pStyle w:val="Tekstpodstawowy"/>
        <w:numPr>
          <w:ilvl w:val="2"/>
          <w:numId w:val="4"/>
        </w:num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/>
          <w:sz w:val="22"/>
          <w:szCs w:val="22"/>
        </w:rPr>
        <w:t>nie będzie</w:t>
      </w:r>
      <w:r w:rsidRPr="003348A5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3348A5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3348A5">
        <w:rPr>
          <w:rFonts w:asciiTheme="minorHAnsi" w:hAnsiTheme="minorHAnsi" w:cstheme="minorHAnsi"/>
          <w:bCs/>
          <w:sz w:val="22"/>
          <w:szCs w:val="22"/>
        </w:rPr>
        <w:t>prowadzić do powstania u Zamawiającego obowiązku podatkowego.</w:t>
      </w:r>
    </w:p>
    <w:p w14:paraId="24EF2CE1" w14:textId="77777777" w:rsidR="002E7E91" w:rsidRPr="003348A5" w:rsidRDefault="002E7E91" w:rsidP="002E7E91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3348A5">
        <w:rPr>
          <w:rFonts w:asciiTheme="minorHAnsi" w:hAnsiTheme="minorHAnsi" w:cstheme="minorHAnsi"/>
          <w:b/>
          <w:bCs/>
          <w:sz w:val="22"/>
          <w:szCs w:val="22"/>
        </w:rPr>
        <w:t>Uwaga: niezaznaczenie i niepodanie przez Wykonawcę powyższej informacji rozumiane będzie przez Zamawiającego, jako informacja o tym, że wybór oferty Wykonawcy nie będzie prowadzić do powstania u Zamawiającego obowiązku podatkowego. Wybór oferty prowadziłby do powstania u Zamawiającego obowiązku podatkowego zgodnie z treścią art. 225 ust. 1 Ustawy w przypadkach: wewnątrzwspólnotowego nabycia towarów, importu usług lub importu towarów, z którymi wiąże się analogiczny obowiązek doliczenia przez Zamawiającego przy porównywaniu cen ofertowych VAT.</w:t>
      </w:r>
    </w:p>
    <w:p w14:paraId="24EF2CE2" w14:textId="77777777" w:rsidR="002E7E91" w:rsidRPr="003348A5" w:rsidRDefault="002E7E91" w:rsidP="002E7E91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 xml:space="preserve">Oświadczam, że zamierzam(y) powierzyć wykonanie następujących części zamówienia podmiotowi jako podwykonawcy, </w:t>
      </w:r>
      <w:r w:rsidRPr="003348A5">
        <w:rPr>
          <w:rFonts w:asciiTheme="minorHAnsi" w:hAnsiTheme="minorHAnsi" w:cstheme="minorHAnsi"/>
          <w:b/>
          <w:sz w:val="22"/>
          <w:szCs w:val="22"/>
          <w:u w:val="single"/>
        </w:rPr>
        <w:t>udostępniającemu swoje zasoby</w:t>
      </w:r>
      <w:r w:rsidRPr="003348A5">
        <w:rPr>
          <w:rFonts w:asciiTheme="minorHAnsi" w:hAnsiTheme="minorHAnsi" w:cstheme="minorHAnsi"/>
          <w:b/>
          <w:sz w:val="22"/>
          <w:szCs w:val="22"/>
        </w:rPr>
        <w:t xml:space="preserve"> w celu spełnienia warunków udziału w postępowaniu: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170"/>
        <w:gridCol w:w="2944"/>
      </w:tblGrid>
      <w:tr w:rsidR="002E7E91" w:rsidRPr="003348A5" w14:paraId="24EF2CE7" w14:textId="77777777" w:rsidTr="00B856CB">
        <w:tc>
          <w:tcPr>
            <w:tcW w:w="675" w:type="dxa"/>
            <w:shd w:val="clear" w:color="auto" w:fill="auto"/>
          </w:tcPr>
          <w:p w14:paraId="24EF2CE3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8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LP </w:t>
            </w:r>
          </w:p>
        </w:tc>
        <w:tc>
          <w:tcPr>
            <w:tcW w:w="5327" w:type="dxa"/>
            <w:shd w:val="clear" w:color="auto" w:fill="auto"/>
          </w:tcPr>
          <w:p w14:paraId="24EF2CE4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8A5">
              <w:rPr>
                <w:rFonts w:asciiTheme="minorHAnsi" w:hAnsiTheme="minorHAnsi" w:cstheme="minorHAnsi"/>
                <w:bCs/>
                <w:sz w:val="22"/>
                <w:szCs w:val="22"/>
              </w:rPr>
              <w:t>Nazwa podwykonawcy</w:t>
            </w:r>
          </w:p>
        </w:tc>
        <w:tc>
          <w:tcPr>
            <w:tcW w:w="3002" w:type="dxa"/>
            <w:shd w:val="clear" w:color="auto" w:fill="auto"/>
          </w:tcPr>
          <w:p w14:paraId="24EF2CE5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8A5">
              <w:rPr>
                <w:rFonts w:asciiTheme="minorHAnsi" w:hAnsiTheme="minorHAnsi" w:cstheme="minorHAnsi"/>
                <w:bCs/>
                <w:sz w:val="22"/>
                <w:szCs w:val="22"/>
              </w:rPr>
              <w:t>Część zamówienia / zakres prac wykonywanych</w:t>
            </w:r>
          </w:p>
          <w:p w14:paraId="24EF2CE6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8A5">
              <w:rPr>
                <w:rFonts w:asciiTheme="minorHAnsi" w:hAnsiTheme="minorHAnsi" w:cstheme="minorHAnsi"/>
                <w:bCs/>
                <w:sz w:val="22"/>
                <w:szCs w:val="22"/>
              </w:rPr>
              <w:t>przez podwykonawcę</w:t>
            </w:r>
          </w:p>
        </w:tc>
      </w:tr>
      <w:tr w:rsidR="002E7E91" w:rsidRPr="003348A5" w14:paraId="24EF2CEB" w14:textId="77777777" w:rsidTr="00B856CB">
        <w:tc>
          <w:tcPr>
            <w:tcW w:w="675" w:type="dxa"/>
            <w:shd w:val="clear" w:color="auto" w:fill="auto"/>
          </w:tcPr>
          <w:p w14:paraId="24EF2CE8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8A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14:paraId="24EF2CE9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2" w:type="dxa"/>
            <w:shd w:val="clear" w:color="auto" w:fill="auto"/>
          </w:tcPr>
          <w:p w14:paraId="24EF2CEA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E7E91" w:rsidRPr="003348A5" w14:paraId="24EF2CEF" w14:textId="77777777" w:rsidTr="00B856CB">
        <w:tc>
          <w:tcPr>
            <w:tcW w:w="675" w:type="dxa"/>
            <w:shd w:val="clear" w:color="auto" w:fill="auto"/>
          </w:tcPr>
          <w:p w14:paraId="24EF2CEC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8A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14:paraId="24EF2CED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2" w:type="dxa"/>
            <w:shd w:val="clear" w:color="auto" w:fill="auto"/>
          </w:tcPr>
          <w:p w14:paraId="24EF2CEE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4EF2CF0" w14:textId="77777777" w:rsidR="002E7E91" w:rsidRPr="003348A5" w:rsidRDefault="002E7E91" w:rsidP="002E7E91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EF2CF1" w14:textId="77777777" w:rsidR="002E7E91" w:rsidRPr="003348A5" w:rsidRDefault="002E7E91" w:rsidP="002E7E9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Oświadczam, że zamówienie zrealizujemy przy udziale Podwykonawców (należy podać dane podwykonawców jeżeli jest to wiadome) w zakresie niżej opisanych części zamówienia (należy wskazać zakres zamówienia powierzonego podwykonawcom):</w:t>
      </w:r>
    </w:p>
    <w:p w14:paraId="24EF2CF2" w14:textId="77777777" w:rsidR="002E7E91" w:rsidRPr="003348A5" w:rsidRDefault="002E7E91" w:rsidP="002E7E91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</w:p>
    <w:p w14:paraId="24EF2CF3" w14:textId="77777777" w:rsidR="002E7E91" w:rsidRPr="003348A5" w:rsidRDefault="002E7E91" w:rsidP="002E7E91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</w:p>
    <w:p w14:paraId="24EF2CF4" w14:textId="77777777" w:rsidR="002E7E91" w:rsidRPr="003348A5" w:rsidRDefault="002E7E91" w:rsidP="002E7E91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</w:p>
    <w:p w14:paraId="24EF2CF5" w14:textId="77777777" w:rsidR="002E7E91" w:rsidRPr="003348A5" w:rsidRDefault="002E7E91" w:rsidP="002E7E9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48A5">
        <w:rPr>
          <w:rFonts w:asciiTheme="minorHAnsi" w:hAnsiTheme="minorHAnsi" w:cstheme="minorHAnsi"/>
          <w:b/>
          <w:bCs/>
          <w:sz w:val="22"/>
          <w:szCs w:val="22"/>
        </w:rPr>
        <w:t xml:space="preserve"> Dotyczy Wykonawców wspólnie ubiegających się o zamówienie.</w:t>
      </w:r>
    </w:p>
    <w:p w14:paraId="24EF2CF6" w14:textId="77777777" w:rsidR="002E7E91" w:rsidRPr="003348A5" w:rsidRDefault="002E7E91" w:rsidP="002E7E9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Oświadczamy, że niniejszą ofertę składają Wykonawcy występujący jako konsorcjum/spółka cywilna*. Jako pełnomocnika do reprezentowania Wykonawców wspólnie składających niniejszą ofertę ustanawia się …………………………………………………………………........................</w:t>
      </w:r>
    </w:p>
    <w:p w14:paraId="24EF2CF7" w14:textId="77777777" w:rsidR="002E7E91" w:rsidRPr="003348A5" w:rsidRDefault="002E7E91" w:rsidP="002E7E9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Powyższe pełnomocnictwo dotyczy reprezentowania Wykonawców w postępowaniu o udzielenie zamówienia publicznego/reprezentowania w postępowaniu i zawarciu umowy*.</w:t>
      </w:r>
    </w:p>
    <w:p w14:paraId="24EF2CF8" w14:textId="77777777" w:rsidR="002E7E91" w:rsidRPr="003348A5" w:rsidRDefault="002E7E91" w:rsidP="002E7E91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 </w:t>
      </w:r>
    </w:p>
    <w:p w14:paraId="24EF2CF9" w14:textId="77777777" w:rsidR="002E7E91" w:rsidRPr="003348A5" w:rsidRDefault="002E7E91" w:rsidP="002E7E91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Oświadczam, że jestem:</w:t>
      </w:r>
      <w:r w:rsidRPr="003348A5">
        <w:rPr>
          <w:rFonts w:asciiTheme="minorHAnsi" w:hAnsiTheme="minorHAnsi" w:cstheme="minorHAnsi"/>
          <w:sz w:val="22"/>
          <w:szCs w:val="22"/>
          <w:vertAlign w:val="superscript"/>
        </w:rPr>
        <w:t xml:space="preserve"> **</w:t>
      </w:r>
    </w:p>
    <w:p w14:paraId="24EF2CFA" w14:textId="77777777" w:rsidR="002E7E91" w:rsidRPr="003348A5" w:rsidRDefault="002E7E91" w:rsidP="002E7E91">
      <w:pPr>
        <w:numPr>
          <w:ilvl w:val="2"/>
          <w:numId w:val="5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</w:rPr>
        <w:t>mikroprzedsiębiorstwem</w:t>
      </w:r>
      <w:r w:rsidRPr="003348A5">
        <w:rPr>
          <w:rFonts w:asciiTheme="minorHAnsi" w:hAnsiTheme="minorHAnsi" w:cstheme="minorHAnsi"/>
          <w:sz w:val="22"/>
          <w:szCs w:val="22"/>
        </w:rPr>
        <w:t xml:space="preserve"> (przedsiębiorstwo, które zatrudnia mniej niż 10 osób i którego roczny obrót lub roczna suma bilansowa nie przekracza 2 mln EUR);</w:t>
      </w:r>
    </w:p>
    <w:p w14:paraId="24EF2CFB" w14:textId="77777777" w:rsidR="002E7E91" w:rsidRPr="003348A5" w:rsidRDefault="002E7E91" w:rsidP="002E7E91">
      <w:pPr>
        <w:numPr>
          <w:ilvl w:val="2"/>
          <w:numId w:val="5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</w:rPr>
        <w:t>małym przedsiębiorstwem</w:t>
      </w:r>
      <w:r w:rsidRPr="003348A5">
        <w:rPr>
          <w:rFonts w:asciiTheme="minorHAnsi" w:hAnsiTheme="minorHAnsi" w:cstheme="minorHAnsi"/>
          <w:sz w:val="22"/>
          <w:szCs w:val="22"/>
        </w:rPr>
        <w:t xml:space="preserve"> (przedsiębiorstwo, które zatrudnia mniej niż 50 osób i którego roczny obrót lub roczna suma bilansowa nie przekracza 10 mln EUR);</w:t>
      </w:r>
    </w:p>
    <w:p w14:paraId="24EF2CFC" w14:textId="77777777" w:rsidR="002E7E91" w:rsidRPr="003348A5" w:rsidRDefault="002E7E91" w:rsidP="002E7E91">
      <w:pPr>
        <w:numPr>
          <w:ilvl w:val="2"/>
          <w:numId w:val="5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</w:rPr>
        <w:t>średnim przedsiębiorstwem</w:t>
      </w:r>
      <w:r w:rsidRPr="003348A5">
        <w:rPr>
          <w:rFonts w:asciiTheme="minorHAnsi" w:hAnsiTheme="minorHAnsi" w:cstheme="minorHAnsi"/>
          <w:sz w:val="22"/>
          <w:szCs w:val="22"/>
        </w:rPr>
        <w:t xml:space="preserve"> (przedsiębiorstwa, które zatrudniają mniej niż 250 osób i których roczny obrót nie przekracza 50 mln EUR lub roczna suma bilansowa nie przekracza 43 mln EUR).</w:t>
      </w:r>
    </w:p>
    <w:p w14:paraId="24EF2CFD" w14:textId="77777777" w:rsidR="002E7E91" w:rsidRPr="003348A5" w:rsidRDefault="002E7E91" w:rsidP="002E7E9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4EF2CFE" w14:textId="77777777" w:rsidR="002E7E91" w:rsidRPr="003348A5" w:rsidRDefault="002E7E91" w:rsidP="002E7E91">
      <w:pPr>
        <w:pStyle w:val="Tekstpodstawowy"/>
        <w:tabs>
          <w:tab w:val="left" w:pos="1134"/>
        </w:tabs>
        <w:ind w:left="1134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3348A5">
        <w:rPr>
          <w:rFonts w:asciiTheme="minorHAnsi" w:hAnsiTheme="minorHAnsi" w:cstheme="minorHAnsi"/>
          <w:b/>
          <w:bCs/>
          <w:sz w:val="22"/>
          <w:szCs w:val="22"/>
        </w:rPr>
        <w:t xml:space="preserve">* niewłaściwe skreślić </w:t>
      </w:r>
    </w:p>
    <w:p w14:paraId="24EF2D00" w14:textId="0BB8A4DD" w:rsidR="002E7E91" w:rsidRPr="003348A5" w:rsidRDefault="002E7E91" w:rsidP="00516E0B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8A5">
        <w:rPr>
          <w:rFonts w:asciiTheme="minorHAnsi" w:hAnsiTheme="minorHAnsi" w:cstheme="minorHAnsi"/>
          <w:b/>
          <w:sz w:val="22"/>
          <w:szCs w:val="22"/>
        </w:rPr>
        <w:t>** właściwe zaznaczyć</w:t>
      </w:r>
    </w:p>
    <w:p w14:paraId="24EF2D01" w14:textId="77777777" w:rsidR="002E7E91" w:rsidRPr="003348A5" w:rsidRDefault="002E7E91" w:rsidP="002E7E91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………………………..…………..…………..</w:t>
      </w:r>
    </w:p>
    <w:p w14:paraId="24EF2D02" w14:textId="77777777" w:rsidR="002E7E91" w:rsidRPr="003348A5" w:rsidRDefault="002E7E91" w:rsidP="002E7E91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podpis Wykonawcy lub osoby</w:t>
      </w:r>
    </w:p>
    <w:p w14:paraId="24EF2D03" w14:textId="77777777" w:rsidR="002E7E91" w:rsidRPr="003348A5" w:rsidRDefault="002E7E91" w:rsidP="002E7E91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uprawnionej do składania oświadczeń</w:t>
      </w:r>
    </w:p>
    <w:p w14:paraId="24EF2D04" w14:textId="77777777" w:rsidR="002E7E91" w:rsidRPr="003348A5" w:rsidRDefault="002E7E91" w:rsidP="002E7E91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woli w imieniu Wykonawcy</w:t>
      </w:r>
    </w:p>
    <w:p w14:paraId="24EF2D06" w14:textId="77777777" w:rsidR="002E7E91" w:rsidRPr="003348A5" w:rsidRDefault="002E7E91" w:rsidP="002E7E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F2D08" w14:textId="1339B2A4" w:rsidR="00873200" w:rsidRPr="003348A5" w:rsidRDefault="002E7E91" w:rsidP="00516E0B">
      <w:pPr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……………, dnia ................................ roku</w:t>
      </w:r>
    </w:p>
    <w:sectPr w:rsidR="00873200" w:rsidRPr="003348A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5F53" w14:textId="77777777" w:rsidR="0033337A" w:rsidRDefault="0033337A" w:rsidP="004B2270">
      <w:r>
        <w:separator/>
      </w:r>
    </w:p>
  </w:endnote>
  <w:endnote w:type="continuationSeparator" w:id="0">
    <w:p w14:paraId="343DD879" w14:textId="77777777" w:rsidR="0033337A" w:rsidRDefault="0033337A" w:rsidP="004B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67732553"/>
      <w:docPartObj>
        <w:docPartGallery w:val="Page Numbers (Bottom of Page)"/>
        <w:docPartUnique/>
      </w:docPartObj>
    </w:sdtPr>
    <w:sdtContent>
      <w:p w14:paraId="4ECC48A3" w14:textId="6AE09907" w:rsidR="004B2270" w:rsidRDefault="004B2270" w:rsidP="00EB27F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98A041A" w14:textId="77777777" w:rsidR="004B2270" w:rsidRDefault="004B22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91088088"/>
      <w:docPartObj>
        <w:docPartGallery w:val="Page Numbers (Bottom of Page)"/>
        <w:docPartUnique/>
      </w:docPartObj>
    </w:sdtPr>
    <w:sdtContent>
      <w:p w14:paraId="3DC3BCAF" w14:textId="7BD1F4A5" w:rsidR="004B2270" w:rsidRDefault="004B2270" w:rsidP="00EB27F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820CC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0CBCB04A" w14:textId="77777777" w:rsidR="004B2270" w:rsidRDefault="004B2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6AFF" w14:textId="77777777" w:rsidR="0033337A" w:rsidRDefault="0033337A" w:rsidP="004B2270">
      <w:r>
        <w:separator/>
      </w:r>
    </w:p>
  </w:footnote>
  <w:footnote w:type="continuationSeparator" w:id="0">
    <w:p w14:paraId="57AA53A4" w14:textId="77777777" w:rsidR="0033337A" w:rsidRDefault="0033337A" w:rsidP="004B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</w:lvl>
  </w:abstractNum>
  <w:abstractNum w:abstractNumId="3" w15:restartNumberingAfterBreak="0">
    <w:nsid w:val="03521C65"/>
    <w:multiLevelType w:val="multilevel"/>
    <w:tmpl w:val="0DFE072E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3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2D7AC0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6614B7E"/>
    <w:multiLevelType w:val="hybridMultilevel"/>
    <w:tmpl w:val="5F5A6DCE"/>
    <w:lvl w:ilvl="0" w:tplc="E6F617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9CC90D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B27268E8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43C"/>
    <w:multiLevelType w:val="hybridMultilevel"/>
    <w:tmpl w:val="B5C4A16C"/>
    <w:lvl w:ilvl="0" w:tplc="E6F617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9CC90D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B27268E8">
      <w:start w:val="1"/>
      <w:numFmt w:val="decimal"/>
      <w:lvlText w:val="%3)"/>
      <w:lvlJc w:val="left"/>
      <w:pPr>
        <w:ind w:left="502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701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94859A6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324E05E8"/>
    <w:multiLevelType w:val="hybridMultilevel"/>
    <w:tmpl w:val="8006CC10"/>
    <w:lvl w:ilvl="0" w:tplc="2D4AE91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F5515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3C3E5BB7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F0C640C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4AAC6DA7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544B7760"/>
    <w:multiLevelType w:val="hybridMultilevel"/>
    <w:tmpl w:val="DC16D774"/>
    <w:lvl w:ilvl="0" w:tplc="B27268E8">
      <w:start w:val="1"/>
      <w:numFmt w:val="decimal"/>
      <w:lvlText w:val="%1)"/>
      <w:lvlJc w:val="left"/>
      <w:pPr>
        <w:ind w:left="23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F56A2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5660560F"/>
    <w:multiLevelType w:val="hybridMultilevel"/>
    <w:tmpl w:val="553686F2"/>
    <w:lvl w:ilvl="0" w:tplc="DD6C3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0A6230"/>
    <w:multiLevelType w:val="multilevel"/>
    <w:tmpl w:val="0CA2F93A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F542D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DE43B64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E7C73F8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651D5A4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6C264939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72AA3528"/>
    <w:multiLevelType w:val="hybridMultilevel"/>
    <w:tmpl w:val="93605936"/>
    <w:lvl w:ilvl="0" w:tplc="0415000F">
      <w:start w:val="1"/>
      <w:numFmt w:val="decimal"/>
      <w:pStyle w:val="Podtytu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504977048">
    <w:abstractNumId w:val="23"/>
  </w:num>
  <w:num w:numId="2" w16cid:durableId="795489814">
    <w:abstractNumId w:val="16"/>
  </w:num>
  <w:num w:numId="3" w16cid:durableId="317922401">
    <w:abstractNumId w:val="9"/>
  </w:num>
  <w:num w:numId="4" w16cid:durableId="1720978580">
    <w:abstractNumId w:val="6"/>
  </w:num>
  <w:num w:numId="5" w16cid:durableId="1188829808">
    <w:abstractNumId w:val="5"/>
  </w:num>
  <w:num w:numId="6" w16cid:durableId="597786585">
    <w:abstractNumId w:val="14"/>
  </w:num>
  <w:num w:numId="7" w16cid:durableId="383914231">
    <w:abstractNumId w:val="17"/>
  </w:num>
  <w:num w:numId="8" w16cid:durableId="1244024441">
    <w:abstractNumId w:val="1"/>
    <w:lvlOverride w:ilvl="0">
      <w:startOverride w:val="1"/>
    </w:lvlOverride>
  </w:num>
  <w:num w:numId="9" w16cid:durableId="364209417">
    <w:abstractNumId w:val="3"/>
  </w:num>
  <w:num w:numId="10" w16cid:durableId="1365865747">
    <w:abstractNumId w:val="8"/>
  </w:num>
  <w:num w:numId="11" w16cid:durableId="380129991">
    <w:abstractNumId w:val="12"/>
  </w:num>
  <w:num w:numId="12" w16cid:durableId="1590889062">
    <w:abstractNumId w:val="19"/>
  </w:num>
  <w:num w:numId="13" w16cid:durableId="1608928636">
    <w:abstractNumId w:val="11"/>
  </w:num>
  <w:num w:numId="14" w16cid:durableId="1308431910">
    <w:abstractNumId w:val="7"/>
  </w:num>
  <w:num w:numId="15" w16cid:durableId="456023424">
    <w:abstractNumId w:val="21"/>
  </w:num>
  <w:num w:numId="16" w16cid:durableId="938564798">
    <w:abstractNumId w:val="10"/>
  </w:num>
  <w:num w:numId="17" w16cid:durableId="1280182222">
    <w:abstractNumId w:val="20"/>
  </w:num>
  <w:num w:numId="18" w16cid:durableId="737896748">
    <w:abstractNumId w:val="13"/>
  </w:num>
  <w:num w:numId="19" w16cid:durableId="1877082526">
    <w:abstractNumId w:val="4"/>
  </w:num>
  <w:num w:numId="20" w16cid:durableId="1185293136">
    <w:abstractNumId w:val="15"/>
  </w:num>
  <w:num w:numId="21" w16cid:durableId="1086345258">
    <w:abstractNumId w:val="18"/>
  </w:num>
  <w:num w:numId="22" w16cid:durableId="152405074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FB"/>
    <w:rsid w:val="000025A0"/>
    <w:rsid w:val="0003491B"/>
    <w:rsid w:val="001820CC"/>
    <w:rsid w:val="001D374C"/>
    <w:rsid w:val="001D4810"/>
    <w:rsid w:val="00255029"/>
    <w:rsid w:val="002E7E91"/>
    <w:rsid w:val="0033337A"/>
    <w:rsid w:val="003348A5"/>
    <w:rsid w:val="003E7428"/>
    <w:rsid w:val="00431606"/>
    <w:rsid w:val="004A7D66"/>
    <w:rsid w:val="004B141E"/>
    <w:rsid w:val="004B2270"/>
    <w:rsid w:val="00516E0B"/>
    <w:rsid w:val="005A6E61"/>
    <w:rsid w:val="007378C1"/>
    <w:rsid w:val="007560E1"/>
    <w:rsid w:val="00823FF8"/>
    <w:rsid w:val="00873200"/>
    <w:rsid w:val="00881E02"/>
    <w:rsid w:val="008C1293"/>
    <w:rsid w:val="009000CA"/>
    <w:rsid w:val="009024FB"/>
    <w:rsid w:val="00952013"/>
    <w:rsid w:val="009F4E59"/>
    <w:rsid w:val="00A73817"/>
    <w:rsid w:val="00B352B6"/>
    <w:rsid w:val="00C204DB"/>
    <w:rsid w:val="00D02BEF"/>
    <w:rsid w:val="00E47EA6"/>
    <w:rsid w:val="00EF574C"/>
    <w:rsid w:val="00F4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2CB3"/>
  <w15:chartTrackingRefBased/>
  <w15:docId w15:val="{F3B32D30-E142-4E9E-A008-948CF5F3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E91"/>
    <w:pPr>
      <w:keepNext/>
      <w:tabs>
        <w:tab w:val="num" w:pos="360"/>
      </w:tabs>
      <w:jc w:val="both"/>
      <w:outlineLvl w:val="0"/>
    </w:pPr>
    <w:rPr>
      <w:rFonts w:eastAsia="Arial Unicode MS"/>
      <w:bCs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E7E91"/>
    <w:pPr>
      <w:keepNext/>
      <w:jc w:val="center"/>
      <w:outlineLvl w:val="1"/>
    </w:pPr>
    <w:rPr>
      <w:rFonts w:eastAsia="Arial Unicode MS"/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E7E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E7E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E7E91"/>
    <w:pPr>
      <w:tabs>
        <w:tab w:val="num" w:pos="3240"/>
      </w:tabs>
      <w:spacing w:before="240" w:after="60"/>
      <w:ind w:left="2880"/>
      <w:outlineLvl w:val="4"/>
    </w:pPr>
    <w:rPr>
      <w:rFonts w:eastAsia="Arial Unicode MS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2E7E91"/>
    <w:pPr>
      <w:tabs>
        <w:tab w:val="num" w:pos="3960"/>
      </w:tabs>
      <w:spacing w:before="240" w:after="60"/>
      <w:ind w:left="3600"/>
      <w:outlineLvl w:val="5"/>
    </w:pPr>
    <w:rPr>
      <w:rFonts w:eastAsia="Arial Unicode MS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2E7E9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E7E9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E7E91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E91"/>
    <w:rPr>
      <w:rFonts w:ascii="Times New Roman" w:eastAsia="Arial Unicode MS" w:hAnsi="Times New Roman" w:cs="Times New Roman"/>
      <w:bCs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E7E91"/>
    <w:rPr>
      <w:rFonts w:ascii="Times New Roman" w:eastAsia="Arial Unicode MS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E7E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E7E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E7E91"/>
    <w:rPr>
      <w:rFonts w:ascii="Times New Roman" w:eastAsia="Arial Unicode MS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E7E91"/>
    <w:rPr>
      <w:rFonts w:ascii="Times New Roman" w:eastAsia="Arial Unicode MS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E7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E7E9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E7E91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Hipercze">
    <w:name w:val="Hyperlink"/>
    <w:rsid w:val="002E7E91"/>
    <w:rPr>
      <w:color w:val="0000FF"/>
      <w:u w:val="single"/>
    </w:rPr>
  </w:style>
  <w:style w:type="paragraph" w:styleId="Tekstpodstawowy">
    <w:name w:val="Body Text"/>
    <w:aliases w:val=" Znak,Znak Znak Znak,Znak"/>
    <w:basedOn w:val="Normalny"/>
    <w:link w:val="TekstpodstawowyZnak"/>
    <w:uiPriority w:val="99"/>
    <w:rsid w:val="002E7E91"/>
    <w:pPr>
      <w:jc w:val="both"/>
    </w:pPr>
  </w:style>
  <w:style w:type="character" w:customStyle="1" w:styleId="TekstpodstawowyZnak">
    <w:name w:val="Tekst podstawowy Znak"/>
    <w:aliases w:val=" Znak Znak1,Znak Znak Znak Znak1,Znak Znak"/>
    <w:basedOn w:val="Domylnaczcionkaakapitu"/>
    <w:link w:val="Tekstpodstawowy"/>
    <w:uiPriority w:val="99"/>
    <w:rsid w:val="002E7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7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7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7E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E7E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E7E91"/>
  </w:style>
  <w:style w:type="paragraph" w:styleId="Tekstpodstawowywcity">
    <w:name w:val="Body Text Indent"/>
    <w:aliases w:val=" Znak Znak Znak Znak,Znak Znak Znak Znak,Znak Znak2 Znak Znak,Znak Znak2 Znak"/>
    <w:basedOn w:val="Normalny"/>
    <w:link w:val="TekstpodstawowywcityZnak"/>
    <w:rsid w:val="002E7E9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aliases w:val=" Znak Znak Znak Znak Znak,Znak Znak Znak Znak Znak,Znak Znak2 Znak Znak Znak,Znak Znak2 Znak Znak1"/>
    <w:basedOn w:val="Domylnaczcionkaakapitu"/>
    <w:link w:val="Tekstpodstawowywcity"/>
    <w:rsid w:val="002E7E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2E7E9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E7E9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Elegancki">
    <w:name w:val="Table Elegant"/>
    <w:basedOn w:val="Standardowy"/>
    <w:rsid w:val="002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Tekstpodstawowy"/>
    <w:rsid w:val="002E7E91"/>
    <w:pPr>
      <w:spacing w:before="360" w:after="360" w:line="360" w:lineRule="auto"/>
      <w:jc w:val="center"/>
    </w:pPr>
    <w:rPr>
      <w:rFonts w:ascii="Times" w:hAnsi="Times"/>
      <w:i/>
      <w:iCs/>
      <w:caps/>
    </w:rPr>
  </w:style>
  <w:style w:type="table" w:styleId="Tabela-Siatka">
    <w:name w:val="Table Grid"/>
    <w:basedOn w:val="Standardowy"/>
    <w:rsid w:val="002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2E7E91"/>
    <w:pPr>
      <w:numPr>
        <w:numId w:val="1"/>
      </w:numPr>
      <w:jc w:val="both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2E7E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aliases w:val=" Znak Znak"/>
    <w:basedOn w:val="Normalny"/>
    <w:next w:val="Normalny"/>
    <w:link w:val="TytuZnak"/>
    <w:qFormat/>
    <w:rsid w:val="002E7E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aliases w:val=" Znak Znak Znak"/>
    <w:basedOn w:val="Domylnaczcionkaakapitu"/>
    <w:link w:val="Tytu"/>
    <w:rsid w:val="002E7E9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qFormat/>
    <w:rsid w:val="002E7E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rsid w:val="002E7E9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Tekstpodstawowy2">
    <w:name w:val="Body Text 2"/>
    <w:aliases w:val=" Znak Znak3, Znak1,Znak1 Znak"/>
    <w:basedOn w:val="Normalny"/>
    <w:link w:val="Tekstpodstawowy2Znak"/>
    <w:uiPriority w:val="99"/>
    <w:unhideWhenUsed/>
    <w:rsid w:val="002E7E9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aliases w:val=" Znak Znak3 Znak, Znak1 Znak,Znak1 Znak Znak"/>
    <w:basedOn w:val="Domylnaczcionkaakapitu"/>
    <w:link w:val="Tekstpodstawowy2"/>
    <w:uiPriority w:val="99"/>
    <w:rsid w:val="002E7E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2E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uiPriority w:val="33"/>
    <w:qFormat/>
    <w:rsid w:val="002E7E91"/>
    <w:rPr>
      <w:b/>
      <w:bCs/>
      <w:smallCaps/>
      <w:spacing w:val="5"/>
    </w:rPr>
  </w:style>
  <w:style w:type="paragraph" w:styleId="Tekstpodstawowywcity2">
    <w:name w:val="Body Text Indent 2"/>
    <w:basedOn w:val="Normalny"/>
    <w:link w:val="Tekstpodstawowywcity2Znak"/>
    <w:unhideWhenUsed/>
    <w:rsid w:val="002E7E91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7E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 tekst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2E7E91"/>
    <w:pPr>
      <w:ind w:left="720"/>
      <w:contextualSpacing/>
    </w:pPr>
  </w:style>
  <w:style w:type="character" w:customStyle="1" w:styleId="CytatintensywnyZnakZnak">
    <w:name w:val="Cytat intensywny Znak Znak"/>
    <w:rsid w:val="002E7E91"/>
    <w:rPr>
      <w:b/>
      <w:bCs/>
      <w:i/>
      <w:iCs/>
      <w:color w:val="4F81BD"/>
      <w:sz w:val="24"/>
      <w:szCs w:val="24"/>
      <w:lang w:val="pl-PL" w:eastAsia="pl-PL" w:bidi="ar-SA"/>
    </w:rPr>
  </w:style>
  <w:style w:type="paragraph" w:customStyle="1" w:styleId="2">
    <w:name w:val="2"/>
    <w:basedOn w:val="Normalny"/>
    <w:next w:val="Nagwek"/>
    <w:rsid w:val="002E7E9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1">
    <w:name w:val="1"/>
    <w:basedOn w:val="Normalny"/>
    <w:next w:val="Nagwek"/>
    <w:rsid w:val="002E7E9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paragraph" w:styleId="Lista">
    <w:name w:val="List"/>
    <w:basedOn w:val="Normalny"/>
    <w:uiPriority w:val="99"/>
    <w:rsid w:val="002E7E91"/>
    <w:pPr>
      <w:ind w:left="283" w:hanging="283"/>
    </w:pPr>
    <w:rPr>
      <w:szCs w:val="20"/>
    </w:rPr>
  </w:style>
  <w:style w:type="paragraph" w:styleId="Lista2">
    <w:name w:val="List 2"/>
    <w:basedOn w:val="Normalny"/>
    <w:uiPriority w:val="99"/>
    <w:unhideWhenUsed/>
    <w:rsid w:val="002E7E91"/>
    <w:pPr>
      <w:ind w:left="566" w:hanging="283"/>
      <w:contextualSpacing/>
    </w:pPr>
  </w:style>
  <w:style w:type="paragraph" w:customStyle="1" w:styleId="ReferenceLine">
    <w:name w:val="Reference Line"/>
    <w:basedOn w:val="Tekstpodstawowy"/>
    <w:rsid w:val="002E7E91"/>
    <w:rPr>
      <w:szCs w:val="20"/>
    </w:rPr>
  </w:style>
  <w:style w:type="paragraph" w:styleId="Lista-kontynuacja2">
    <w:name w:val="List Continue 2"/>
    <w:basedOn w:val="Normalny"/>
    <w:unhideWhenUsed/>
    <w:rsid w:val="002E7E91"/>
    <w:pPr>
      <w:spacing w:after="120"/>
      <w:ind w:left="566"/>
      <w:contextualSpacing/>
    </w:pPr>
  </w:style>
  <w:style w:type="character" w:styleId="UyteHipercze">
    <w:name w:val="FollowedHyperlink"/>
    <w:uiPriority w:val="99"/>
    <w:semiHidden/>
    <w:unhideWhenUsed/>
    <w:rsid w:val="002E7E91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E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E9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E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E7E91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2E7E91"/>
  </w:style>
  <w:style w:type="character" w:styleId="Odwoaniedokomentarza">
    <w:name w:val="annotation reference"/>
    <w:uiPriority w:val="99"/>
    <w:semiHidden/>
    <w:unhideWhenUsed/>
    <w:rsid w:val="002E7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E91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E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E9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2E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E7E91"/>
    <w:pPr>
      <w:keepLines/>
      <w:tabs>
        <w:tab w:val="clear" w:pos="360"/>
      </w:tabs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pl-PL" w:eastAsia="pl-PL"/>
    </w:rPr>
  </w:style>
  <w:style w:type="paragraph" w:styleId="Spistreci1">
    <w:name w:val="toc 1"/>
    <w:basedOn w:val="Indeks1"/>
    <w:next w:val="Indeks1"/>
    <w:autoRedefine/>
    <w:uiPriority w:val="39"/>
    <w:unhideWhenUsed/>
    <w:qFormat/>
    <w:rsid w:val="002E7E91"/>
    <w:pPr>
      <w:spacing w:line="360" w:lineRule="auto"/>
      <w:jc w:val="both"/>
    </w:pPr>
    <w:rPr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E7E91"/>
    <w:pPr>
      <w:ind w:left="480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7E91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7E9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symbol,Footnote Reference Number"/>
    <w:uiPriority w:val="99"/>
    <w:unhideWhenUsed/>
    <w:rsid w:val="002E7E91"/>
    <w:rPr>
      <w:vertAlign w:val="superscript"/>
    </w:rPr>
  </w:style>
  <w:style w:type="paragraph" w:customStyle="1" w:styleId="ZnakZnakZnakZnakZnakZnakZnakZnakZnakZnak1ZnakZnak1ZnakZnak">
    <w:name w:val="Znak Znak Znak Znak Znak Znak Znak Znak Znak Znak1 Znak Znak1 Znak Znak"/>
    <w:basedOn w:val="Normalny"/>
    <w:rsid w:val="002E7E91"/>
  </w:style>
  <w:style w:type="paragraph" w:styleId="Nagwekwykazurde">
    <w:name w:val="toa heading"/>
    <w:basedOn w:val="Normalny"/>
    <w:next w:val="Normalny"/>
    <w:uiPriority w:val="99"/>
    <w:semiHidden/>
    <w:unhideWhenUsed/>
    <w:rsid w:val="002E7E91"/>
    <w:pPr>
      <w:spacing w:before="120"/>
    </w:pPr>
    <w:rPr>
      <w:rFonts w:ascii="Cambria" w:hAnsi="Cambria"/>
      <w:b/>
      <w:b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2E7E9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E7E91"/>
    <w:pPr>
      <w:ind w:left="240" w:hanging="240"/>
    </w:pPr>
  </w:style>
  <w:style w:type="table" w:customStyle="1" w:styleId="Tabela-Siatka1">
    <w:name w:val="Tabela - Siatka1"/>
    <w:basedOn w:val="Standardowy"/>
    <w:next w:val="Tabela-Siatka"/>
    <w:uiPriority w:val="59"/>
    <w:rsid w:val="002E7E91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object">
    <w:name w:val="object"/>
    <w:rsid w:val="002E7E91"/>
  </w:style>
  <w:style w:type="character" w:customStyle="1" w:styleId="Nierozpoznanawzmianka1">
    <w:name w:val="Nierozpoznana wzmianka1"/>
    <w:uiPriority w:val="99"/>
    <w:semiHidden/>
    <w:unhideWhenUsed/>
    <w:rsid w:val="002E7E9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2E7E91"/>
    <w:pPr>
      <w:spacing w:before="100" w:beforeAutospacing="1" w:after="100" w:afterAutospacing="1"/>
    </w:pPr>
  </w:style>
  <w:style w:type="paragraph" w:customStyle="1" w:styleId="Lista21">
    <w:name w:val="Lista 21"/>
    <w:basedOn w:val="Normalny"/>
    <w:rsid w:val="002E7E91"/>
    <w:pPr>
      <w:suppressAutoHyphens/>
      <w:ind w:left="566" w:hanging="283"/>
    </w:pPr>
    <w:rPr>
      <w:lang w:eastAsia="ar-SA"/>
    </w:rPr>
  </w:style>
  <w:style w:type="paragraph" w:customStyle="1" w:styleId="Lista31">
    <w:name w:val="Lista 31"/>
    <w:basedOn w:val="Normalny"/>
    <w:rsid w:val="002E7E91"/>
    <w:pPr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2E7E91"/>
    <w:pPr>
      <w:suppressAutoHyphens/>
      <w:spacing w:after="120"/>
      <w:ind w:left="283"/>
    </w:pPr>
    <w:rPr>
      <w:lang w:eastAsia="ar-SA"/>
    </w:rPr>
  </w:style>
  <w:style w:type="paragraph" w:customStyle="1" w:styleId="pkt">
    <w:name w:val="pkt"/>
    <w:basedOn w:val="Normalny"/>
    <w:link w:val="pktZnak"/>
    <w:rsid w:val="002E7E91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2E7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2E7E9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7E91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paragraph" w:customStyle="1" w:styleId="Akapitzlist1">
    <w:name w:val="Akapit z listą1"/>
    <w:aliases w:val="Podsis rysun"/>
    <w:basedOn w:val="Normalny"/>
    <w:rsid w:val="002E7E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2E7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E7E91"/>
    <w:rPr>
      <w:i/>
      <w:iCs/>
    </w:rPr>
  </w:style>
  <w:style w:type="paragraph" w:customStyle="1" w:styleId="TableParagraph">
    <w:name w:val="Table Paragraph"/>
    <w:basedOn w:val="Normalny"/>
    <w:uiPriority w:val="1"/>
    <w:qFormat/>
    <w:rsid w:val="002E7E91"/>
    <w:pPr>
      <w:widowControl w:val="0"/>
      <w:numPr>
        <w:numId w:val="7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Tekstpodstawowy22">
    <w:name w:val="Tekst podstawowy 22"/>
    <w:basedOn w:val="Normalny"/>
    <w:rsid w:val="002E7E91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0D1A39C89FB143BF381C44742478A2" ma:contentTypeVersion="10" ma:contentTypeDescription="Utwórz nowy dokument." ma:contentTypeScope="" ma:versionID="fe4407b3724bdb9533ad06d954ac5c68">
  <xsd:schema xmlns:xsd="http://www.w3.org/2001/XMLSchema" xmlns:xs="http://www.w3.org/2001/XMLSchema" xmlns:p="http://schemas.microsoft.com/office/2006/metadata/properties" xmlns:ns2="66af2fe5-95cd-4d5b-a12d-0684a2563d56" xmlns:ns3="9f981620-a7dd-4efe-afe4-cd83e8fbaed6" targetNamespace="http://schemas.microsoft.com/office/2006/metadata/properties" ma:root="true" ma:fieldsID="af063e58d3931663bcae68e848f6d413" ns2:_="" ns3:_="">
    <xsd:import namespace="66af2fe5-95cd-4d5b-a12d-0684a2563d56"/>
    <xsd:import namespace="9f981620-a7dd-4efe-afe4-cd83e8fba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2fe5-95cd-4d5b-a12d-0684a2563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801e366f-1b14-43b1-b788-11d95fc9f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81620-a7dd-4efe-afe4-cd83e8fbaed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5e7fd51-4593-4e24-aba9-789a2369e96e}" ma:internalName="TaxCatchAll" ma:showField="CatchAllData" ma:web="9f981620-a7dd-4efe-afe4-cd83e8fba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505AC-AB3B-45D3-9EE7-0448E7543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2fe5-95cd-4d5b-a12d-0684a2563d56"/>
    <ds:schemaRef ds:uri="9f981620-a7dd-4efe-afe4-cd83e8fba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6718D-53DF-4AF3-A950-2AF8C7418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1575</Words>
  <Characters>9452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Tomasiak</dc:creator>
  <cp:keywords/>
  <dc:description/>
  <cp:lastModifiedBy>ADAM PIĄTOWSKI</cp:lastModifiedBy>
  <cp:revision>9</cp:revision>
  <dcterms:created xsi:type="dcterms:W3CDTF">2023-06-19T19:39:00Z</dcterms:created>
  <dcterms:modified xsi:type="dcterms:W3CDTF">2023-06-29T09:44:00Z</dcterms:modified>
</cp:coreProperties>
</file>